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4" w:rsidRPr="00342C04" w:rsidRDefault="00342C04" w:rsidP="00342C04">
      <w:pPr>
        <w:jc w:val="center"/>
        <w:rPr>
          <w:b/>
          <w:sz w:val="24"/>
          <w:szCs w:val="24"/>
        </w:rPr>
      </w:pPr>
      <w:r w:rsidRPr="00342C04">
        <w:rPr>
          <w:b/>
          <w:sz w:val="24"/>
          <w:szCs w:val="24"/>
        </w:rPr>
        <w:t>АДМИНИСТРАЦИЯ РОДНИКОВСКОГО СЕЛЬСКОГО ПОСЕЛЕНИЯ</w:t>
      </w:r>
    </w:p>
    <w:p w:rsidR="00342C04" w:rsidRPr="00342C04" w:rsidRDefault="00342C04" w:rsidP="00342C04">
      <w:pPr>
        <w:jc w:val="center"/>
        <w:rPr>
          <w:sz w:val="24"/>
          <w:szCs w:val="24"/>
        </w:rPr>
      </w:pPr>
      <w:r w:rsidRPr="00342C04">
        <w:rPr>
          <w:b/>
          <w:sz w:val="24"/>
          <w:szCs w:val="24"/>
        </w:rPr>
        <w:t>КУРГАНИНСКОГО РАЙОНА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342C04" w:rsidRDefault="00342C04" w:rsidP="00342C0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942179" w:rsidRPr="00EA23B5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Pr="0083140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314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314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 w:rsidRPr="0083140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3140A">
        <w:rPr>
          <w:sz w:val="28"/>
          <w:szCs w:val="28"/>
        </w:rPr>
        <w:t>№ 95</w:t>
      </w:r>
    </w:p>
    <w:p w:rsidR="00342C04" w:rsidRDefault="00342C04" w:rsidP="00342C04">
      <w:pPr>
        <w:pStyle w:val="a5"/>
        <w:ind w:right="-3"/>
        <w:jc w:val="center"/>
        <w:rPr>
          <w:b/>
          <w:sz w:val="28"/>
        </w:rPr>
      </w:pPr>
      <w:r>
        <w:t>станица Родниковская</w:t>
      </w:r>
      <w:r w:rsidRPr="00AB55F2">
        <w:rPr>
          <w:b/>
          <w:sz w:val="28"/>
        </w:rPr>
        <w:t xml:space="preserve"> </w:t>
      </w: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834119" w:rsidRPr="00E038B2">
        <w:rPr>
          <w:b/>
          <w:sz w:val="28"/>
          <w:szCs w:val="28"/>
        </w:rPr>
        <w:t xml:space="preserve">1 квартал </w:t>
      </w:r>
      <w:r w:rsidR="00942179">
        <w:rPr>
          <w:b/>
          <w:sz w:val="28"/>
          <w:szCs w:val="28"/>
        </w:rPr>
        <w:t>2017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1 квартал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="00A743E7"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</w:t>
      </w:r>
      <w:r w:rsidR="006D6A49">
        <w:rPr>
          <w:sz w:val="28"/>
        </w:rPr>
        <w:lastRenderedPageBreak/>
        <w:t>поселения</w:t>
      </w:r>
      <w:proofErr w:type="gramEnd"/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1 квартал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</w:t>
      </w:r>
      <w:r w:rsidR="00942179">
        <w:rPr>
          <w:sz w:val="28"/>
          <w:szCs w:val="28"/>
        </w:rPr>
        <w:t>2017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</w:t>
      </w:r>
      <w:proofErr w:type="spellStart"/>
      <w:r w:rsidR="00E038B2">
        <w:rPr>
          <w:sz w:val="28"/>
          <w:szCs w:val="28"/>
        </w:rPr>
        <w:t>Ахильгова</w:t>
      </w:r>
      <w:proofErr w:type="spellEnd"/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Pr="005116B6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E46283" w:rsidP="00E46283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 w:rsidR="00942179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5237F6">
        <w:rPr>
          <w:sz w:val="28"/>
          <w:szCs w:val="28"/>
        </w:rPr>
        <w:t xml:space="preserve"> № </w:t>
      </w:r>
      <w:r w:rsidR="00942179">
        <w:rPr>
          <w:sz w:val="28"/>
          <w:szCs w:val="28"/>
        </w:rPr>
        <w:t>95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квартал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3685"/>
        <w:gridCol w:w="1134"/>
        <w:gridCol w:w="1560"/>
        <w:gridCol w:w="850"/>
      </w:tblGrid>
      <w:tr w:rsidR="003C229C" w:rsidRPr="005F0A40" w:rsidTr="003C229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942179" w:rsidRPr="005F0A40">
              <w:rPr>
                <w:sz w:val="24"/>
                <w:szCs w:val="24"/>
              </w:rPr>
              <w:t>2017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1 кв. </w:t>
            </w:r>
          </w:p>
          <w:p w:rsidR="003C229C" w:rsidRPr="005F0A40" w:rsidRDefault="00942179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2017</w:t>
            </w:r>
            <w:r w:rsidR="003C229C"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3C22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5F0A4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F0A4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F0A4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F0A4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</w:tr>
      <w:tr w:rsidR="005F0A40" w:rsidRPr="005F0A40" w:rsidTr="005F0A4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253,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5F0A40" w:rsidRPr="005F0A40" w:rsidTr="005F0A4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5F0A40" w:rsidRPr="005F0A40" w:rsidTr="005F0A40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5F0A40" w:rsidRPr="005F0A40" w:rsidTr="005F0A4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-46,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-101,1</w:t>
            </w:r>
          </w:p>
        </w:tc>
      </w:tr>
      <w:tr w:rsidR="003C229C" w:rsidRPr="005F0A40" w:rsidTr="003C229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BA43F7">
            <w:pPr>
              <w:jc w:val="center"/>
              <w:rPr>
                <w:bCs/>
                <w:sz w:val="24"/>
                <w:szCs w:val="24"/>
              </w:rPr>
            </w:pPr>
            <w:r w:rsidRPr="009E30E2">
              <w:rPr>
                <w:bCs/>
                <w:sz w:val="24"/>
                <w:szCs w:val="24"/>
              </w:rPr>
              <w:t>8418,0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54E60" w:rsidP="00254E60">
            <w:pPr>
              <w:jc w:val="center"/>
              <w:rPr>
                <w:bCs/>
                <w:sz w:val="24"/>
                <w:szCs w:val="24"/>
              </w:rPr>
            </w:pPr>
            <w:r w:rsidRPr="00254E60">
              <w:rPr>
                <w:bCs/>
                <w:sz w:val="24"/>
                <w:szCs w:val="24"/>
              </w:rPr>
              <w:t>1088,2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54E60" w:rsidP="00BA43F7">
            <w:pPr>
              <w:jc w:val="center"/>
              <w:rPr>
                <w:sz w:val="24"/>
                <w:szCs w:val="24"/>
              </w:rPr>
            </w:pPr>
            <w:r w:rsidRPr="00254E60">
              <w:rPr>
                <w:sz w:val="24"/>
                <w:szCs w:val="24"/>
              </w:rPr>
              <w:t>12,9</w:t>
            </w:r>
          </w:p>
        </w:tc>
      </w:tr>
      <w:tr w:rsidR="000F0722" w:rsidRPr="005F0A40" w:rsidTr="000F0722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3015,00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0F0722" w:rsidP="00D62963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sz w:val="24"/>
                <w:szCs w:val="24"/>
              </w:rPr>
            </w:pPr>
            <w:r w:rsidRPr="000F0722">
              <w:rPr>
                <w:sz w:val="24"/>
                <w:szCs w:val="24"/>
              </w:rPr>
              <w:t>20,1</w:t>
            </w:r>
          </w:p>
        </w:tc>
      </w:tr>
      <w:tr w:rsidR="000F0722" w:rsidRPr="005F0A40" w:rsidTr="000F0722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D62963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0,</w:t>
            </w:r>
            <w:r w:rsidR="00D629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D62963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0722" w:rsidRPr="000F0722">
              <w:rPr>
                <w:sz w:val="24"/>
                <w:szCs w:val="24"/>
              </w:rPr>
              <w:t>,0</w:t>
            </w:r>
          </w:p>
        </w:tc>
      </w:tr>
      <w:tr w:rsidR="000F0722" w:rsidRPr="005F0A40" w:rsidTr="000F0722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sz w:val="24"/>
                <w:szCs w:val="24"/>
              </w:rPr>
            </w:pPr>
            <w:r w:rsidRPr="000F0722">
              <w:rPr>
                <w:sz w:val="24"/>
                <w:szCs w:val="24"/>
              </w:rPr>
              <w:t>31,3</w:t>
            </w:r>
          </w:p>
        </w:tc>
      </w:tr>
      <w:tr w:rsidR="000F0722" w:rsidRPr="005F0A40" w:rsidTr="000F0722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sz w:val="24"/>
                <w:szCs w:val="24"/>
              </w:rPr>
            </w:pPr>
            <w:r w:rsidRPr="000F0722">
              <w:rPr>
                <w:sz w:val="24"/>
                <w:szCs w:val="24"/>
              </w:rPr>
              <w:t>16,7</w:t>
            </w:r>
          </w:p>
        </w:tc>
      </w:tr>
      <w:tr w:rsidR="003C229C" w:rsidRPr="005F0A40" w:rsidTr="003C229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120,0</w:t>
            </w:r>
          </w:p>
        </w:tc>
      </w:tr>
      <w:tr w:rsidR="003C229C" w:rsidRPr="005F0A40" w:rsidTr="0059793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ED6957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6,0</w:t>
            </w:r>
          </w:p>
        </w:tc>
      </w:tr>
      <w:tr w:rsidR="003C229C" w:rsidRPr="005F0A40" w:rsidTr="00ED6957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ED6957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17,1</w:t>
            </w:r>
          </w:p>
        </w:tc>
      </w:tr>
      <w:tr w:rsidR="003C229C" w:rsidRPr="005F0A40" w:rsidTr="003C229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ED6957" w:rsidP="005A7A92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5,4</w:t>
            </w:r>
          </w:p>
        </w:tc>
      </w:tr>
      <w:tr w:rsidR="003C229C" w:rsidRPr="005F0A40" w:rsidTr="003C229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14609,0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54E60" w:rsidP="0003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54E60" w:rsidP="00254E60">
            <w:pPr>
              <w:jc w:val="center"/>
              <w:rPr>
                <w:sz w:val="24"/>
                <w:szCs w:val="24"/>
              </w:rPr>
            </w:pPr>
            <w:r w:rsidRPr="00254E60"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</w:rPr>
              <w:t>7</w:t>
            </w:r>
          </w:p>
        </w:tc>
      </w:tr>
      <w:tr w:rsidR="003C229C" w:rsidRPr="005F0A40" w:rsidTr="009E30E2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3C229C" w:rsidRPr="005F0A40" w:rsidTr="003C229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5FE7" w:rsidRPr="005F0A40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124,0</w:t>
            </w:r>
          </w:p>
        </w:tc>
      </w:tr>
      <w:tr w:rsidR="009E30E2" w:rsidRPr="005F0A40" w:rsidTr="009E30E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9E30E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C229C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15001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1876,2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18,9</w:t>
            </w:r>
          </w:p>
        </w:tc>
      </w:tr>
      <w:tr w:rsidR="009E30E2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29999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8D6F1B" w:rsidRDefault="009E30E2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3696,30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8D6F1B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19,8</w:t>
            </w:r>
          </w:p>
        </w:tc>
      </w:tr>
      <w:tr w:rsidR="00125FE7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40014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7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561,4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125FE7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8D6F1B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9,0</w:t>
            </w:r>
          </w:p>
        </w:tc>
      </w:tr>
      <w:tr w:rsidR="003C229C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992 2 02 30024 10 0000 151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125FE7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0</w:t>
            </w:r>
            <w:r w:rsidR="008D6F1B" w:rsidRPr="008D6F1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125FE7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16,0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992 2 18 60010 10 0000 151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8D6F1B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8D6F1B" w:rsidRPr="008D6F1B">
              <w:rPr>
                <w:sz w:val="24"/>
                <w:szCs w:val="24"/>
              </w:rPr>
              <w:t>71,9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125FE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8D6F1B" w:rsidRPr="008D6F1B">
              <w:rPr>
                <w:sz w:val="24"/>
                <w:szCs w:val="24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59793D" w:rsidRPr="005F0A40" w:rsidTr="00254E60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3D" w:rsidRPr="005F0A40" w:rsidRDefault="0059793D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3D" w:rsidRPr="005F0A40" w:rsidRDefault="0059793D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59793D" w:rsidP="00254E60">
            <w:pPr>
              <w:jc w:val="right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25919,3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59793D" w:rsidP="00254E60">
            <w:pPr>
              <w:jc w:val="right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4501,0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59793D" w:rsidP="00254E60">
            <w:pPr>
              <w:jc w:val="right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17,4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942179" w:rsidRDefault="00942179" w:rsidP="00942179">
      <w:pPr>
        <w:ind w:left="8647"/>
        <w:jc w:val="center"/>
        <w:rPr>
          <w:color w:val="000000"/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квартал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квартал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11430,3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1846,5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16,2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3035,0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611,5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20,1</w:t>
            </w:r>
          </w:p>
        </w:tc>
      </w:tr>
      <w:tr w:rsidR="00F10467" w:rsidRPr="003D2C15" w:rsidTr="00CE016C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2892,3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681,3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23,6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83,0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99,6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120,0</w:t>
            </w:r>
          </w:p>
        </w:tc>
      </w:tr>
      <w:tr w:rsidR="00F10467" w:rsidRPr="003D2C15" w:rsidTr="00CE016C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77,9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6,0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4000,0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299,2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7,5</w:t>
            </w:r>
          </w:p>
        </w:tc>
      </w:tr>
      <w:tr w:rsidR="00F10467" w:rsidRPr="003D2C15" w:rsidTr="00CE016C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39,0</w:t>
            </w:r>
          </w:p>
        </w:tc>
      </w:tr>
      <w:tr w:rsidR="00F10467" w:rsidRPr="003D2C15" w:rsidTr="00CE016C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24,8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124,0</w:t>
            </w:r>
          </w:p>
        </w:tc>
      </w:tr>
      <w:tr w:rsidR="008665DE" w:rsidRPr="003D2C15" w:rsidTr="00254E6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DE" w:rsidRPr="003D2C15" w:rsidRDefault="008665DE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13,2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14489,0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2654,5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18,3</w:t>
            </w:r>
          </w:p>
        </w:tc>
      </w:tr>
      <w:tr w:rsidR="008665DE" w:rsidRPr="003D2C15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14553,1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8544EF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2718,</w:t>
            </w:r>
            <w:r w:rsidR="008544EF" w:rsidRPr="003D2C1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18,7</w:t>
            </w:r>
          </w:p>
        </w:tc>
      </w:tr>
      <w:tr w:rsidR="008665DE" w:rsidRPr="003D2C15" w:rsidTr="00CE016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FF3C31" w:rsidRPr="003D2C15">
              <w:rPr>
                <w:bCs/>
                <w:sz w:val="26"/>
                <w:szCs w:val="26"/>
              </w:rPr>
              <w:t>10</w:t>
            </w:r>
            <w:r w:rsidRPr="003D2C15">
              <w:rPr>
                <w:bCs/>
                <w:sz w:val="26"/>
                <w:szCs w:val="26"/>
              </w:rPr>
              <w:t>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="00FF3C31"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1876,2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18,9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1876,2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18,9</w:t>
            </w:r>
          </w:p>
        </w:tc>
      </w:tr>
      <w:tr w:rsidR="00FF3C31" w:rsidRPr="003D2C15" w:rsidTr="00254E60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3696,3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732,5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19,8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3696,3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732,5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19,8</w:t>
            </w:r>
          </w:p>
        </w:tc>
      </w:tr>
      <w:tr w:rsidR="00D93B1C" w:rsidRPr="003D2C15" w:rsidTr="00D93B1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375,5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59,5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8665DE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15,8</w:t>
            </w:r>
          </w:p>
        </w:tc>
      </w:tr>
      <w:tr w:rsidR="00FF3C31" w:rsidRPr="003D2C15" w:rsidTr="00FF3C31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371,7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59,5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16,0</w:t>
            </w:r>
          </w:p>
        </w:tc>
      </w:tr>
      <w:tr w:rsidR="00FF3C31" w:rsidRPr="003D2C15" w:rsidTr="00FF3C31">
        <w:trPr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D93B1C" w:rsidRPr="003D2C15">
              <w:rPr>
                <w:bCs/>
                <w:sz w:val="26"/>
                <w:szCs w:val="26"/>
              </w:rPr>
              <w:t>40</w:t>
            </w:r>
            <w:r w:rsidRPr="003D2C15">
              <w:rPr>
                <w:bCs/>
                <w:sz w:val="26"/>
                <w:szCs w:val="26"/>
              </w:rPr>
              <w:t>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9,0</w:t>
            </w:r>
          </w:p>
        </w:tc>
      </w:tr>
      <w:tr w:rsidR="00D93B1C" w:rsidRPr="003D2C15" w:rsidTr="00D93B1C">
        <w:trPr>
          <w:trHeight w:val="9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2 02 40014 10 0000 151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3B1C" w:rsidRPr="003D2C15" w:rsidRDefault="00D93B1C" w:rsidP="00D93B1C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50,4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9,0</w:t>
            </w:r>
          </w:p>
        </w:tc>
      </w:tr>
      <w:tr w:rsidR="008665DE" w:rsidRPr="003D2C15" w:rsidTr="00CE016C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2 18 00000 00 0000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Доходы бюджетов бюджетной системы РФ от возврата бюджетами бюджетной системы РФ</w:t>
            </w:r>
            <w:r w:rsidR="00D93B1C" w:rsidRPr="003D2C15">
              <w:rPr>
                <w:bCs/>
                <w:sz w:val="26"/>
                <w:szCs w:val="26"/>
              </w:rPr>
              <w:t xml:space="preserve"> и организациями</w:t>
            </w:r>
            <w:r w:rsidRPr="003D2C15">
              <w:rPr>
                <w:bCs/>
                <w:sz w:val="26"/>
                <w:szCs w:val="26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D93B1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2 18 60010 10 0000 151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D93B1C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2 19 00000 00 0000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2952B4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-71,9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2952B4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-71,9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D93B1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2952B4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-71,9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2952B4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-71,9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25919,3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4501,0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17,4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F10467">
      <w:pPr>
        <w:ind w:left="6001"/>
        <w:jc w:val="center"/>
        <w:rPr>
          <w:color w:val="000000"/>
          <w:sz w:val="28"/>
          <w:szCs w:val="28"/>
        </w:rPr>
      </w:pP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942179">
        <w:rPr>
          <w:sz w:val="28"/>
        </w:rPr>
        <w:t>2017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Исполнение за 1 квартал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2C15" w:rsidRPr="00FF3C31" w:rsidTr="001B05B2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11366,7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23,0</w:t>
            </w:r>
          </w:p>
        </w:tc>
      </w:tr>
      <w:tr w:rsidR="003D2C15" w:rsidRPr="00FF3C31" w:rsidTr="001B05B2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11366,7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23,0</w:t>
            </w:r>
          </w:p>
        </w:tc>
      </w:tr>
      <w:tr w:rsidR="003D2C15" w:rsidRPr="00FF3C31" w:rsidTr="001B05B2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3D2C15" w:rsidRPr="00FF3C31" w:rsidTr="001B05B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1B05B2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3D2C15" w:rsidRPr="00FF3C31" w:rsidTr="001B05B2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3696,3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</w:t>
            </w:r>
          </w:p>
        </w:tc>
      </w:tr>
      <w:tr w:rsidR="003D2C15" w:rsidRPr="00FF3C31" w:rsidTr="001B05B2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15,8</w:t>
            </w:r>
          </w:p>
        </w:tc>
      </w:tr>
      <w:tr w:rsidR="003D2C15" w:rsidRPr="00FF3C31" w:rsidTr="001B05B2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</w:t>
            </w:r>
          </w:p>
        </w:tc>
      </w:tr>
      <w:tr w:rsidR="003D2C15" w:rsidRPr="00FF3C31" w:rsidTr="001B05B2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370F1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11366,7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1370F1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2615,7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B05B2" w:rsidRDefault="001370F1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23,0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27652B">
      <w:pPr>
        <w:ind w:left="6001"/>
        <w:jc w:val="center"/>
        <w:rPr>
          <w:color w:val="000000"/>
          <w:sz w:val="28"/>
          <w:szCs w:val="28"/>
        </w:rPr>
      </w:pP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3261"/>
        <w:gridCol w:w="3119"/>
        <w:gridCol w:w="1134"/>
        <w:gridCol w:w="1701"/>
        <w:gridCol w:w="850"/>
      </w:tblGrid>
      <w:tr w:rsidR="001370F1" w:rsidRPr="001B7141" w:rsidTr="001370F1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Исполнение за 1 квартал 2017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1370F1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370F1" w:rsidRPr="001B7141" w:rsidTr="001370F1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3,2</w:t>
            </w:r>
          </w:p>
        </w:tc>
      </w:tr>
      <w:tr w:rsidR="001370F1" w:rsidRPr="001B7141" w:rsidTr="001370F1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1370F1" w:rsidRPr="001B7141" w:rsidTr="001370F1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B2" w:rsidRPr="001B05B2" w:rsidRDefault="001B05B2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1370F1" w:rsidRPr="001B7141" w:rsidTr="001370F1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1370F1" w:rsidRPr="001B7141" w:rsidTr="001370F1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2 02 40000 00 0000 151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1370F1" w:rsidRPr="001B7141" w:rsidTr="001370F1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lastRenderedPageBreak/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1370F1" w:rsidRPr="001B7141" w:rsidTr="001370F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1B05B2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3,2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</w:p>
    <w:p w:rsidR="001370F1" w:rsidRPr="005116B6" w:rsidRDefault="001370F1" w:rsidP="00A73A08">
      <w:pPr>
        <w:ind w:left="6001"/>
        <w:jc w:val="center"/>
        <w:rPr>
          <w:color w:val="000000"/>
          <w:sz w:val="28"/>
          <w:szCs w:val="28"/>
        </w:rPr>
      </w:pP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9E7A7B" w:rsidRDefault="009E7A7B" w:rsidP="009E7A7B">
      <w:pPr>
        <w:spacing w:line="240" w:lineRule="atLeast"/>
        <w:jc w:val="both"/>
        <w:rPr>
          <w:sz w:val="28"/>
          <w:szCs w:val="28"/>
        </w:rPr>
      </w:pPr>
    </w:p>
    <w:p w:rsidR="007B0CA2" w:rsidRPr="001370F1" w:rsidRDefault="009E7A7B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 xml:space="preserve"> </w:t>
      </w:r>
      <w:r w:rsidR="007B0CA2"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701"/>
        <w:gridCol w:w="992"/>
      </w:tblGrid>
      <w:tr w:rsidR="001370F1" w:rsidRPr="001370F1" w:rsidTr="001370F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Исполнение за 1 квартал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1370F1" w:rsidRPr="001370F1" w:rsidTr="00254E6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1370F1" w:rsidRPr="001370F1" w:rsidTr="003166C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27004,3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19,6</w:t>
            </w:r>
          </w:p>
        </w:tc>
      </w:tr>
      <w:tr w:rsidR="001370F1" w:rsidRPr="001370F1" w:rsidTr="003166C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1370F1">
            <w:pPr>
              <w:ind w:firstLineChars="300" w:firstLine="780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 </w:t>
            </w:r>
          </w:p>
        </w:tc>
      </w:tr>
      <w:tr w:rsidR="001370F1" w:rsidRPr="001370F1" w:rsidTr="005B16A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7993,7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21,2</w:t>
            </w:r>
          </w:p>
        </w:tc>
      </w:tr>
      <w:tr w:rsidR="001370F1" w:rsidRPr="001370F1" w:rsidTr="005B16A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734,0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23,3</w:t>
            </w:r>
          </w:p>
        </w:tc>
      </w:tr>
      <w:tr w:rsidR="001370F1" w:rsidRPr="001370F1" w:rsidTr="005B16A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color w:val="000000"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4163,6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22,7</w:t>
            </w:r>
          </w:p>
        </w:tc>
      </w:tr>
      <w:tr w:rsidR="001370F1" w:rsidRPr="001370F1" w:rsidTr="005B16A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25,1</w:t>
            </w:r>
          </w:p>
        </w:tc>
      </w:tr>
      <w:tr w:rsidR="001370F1" w:rsidRPr="001370F1" w:rsidTr="005B16A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2951,0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1370F1" w:rsidRPr="001370F1" w:rsidTr="005B16A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1370F1" w:rsidRPr="001370F1" w:rsidTr="005B16AB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1370F1" w:rsidRPr="001370F1" w:rsidTr="005B16AB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5B16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</w:t>
            </w:r>
            <w:r w:rsidR="005B16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24,7</w:t>
            </w:r>
          </w:p>
        </w:tc>
      </w:tr>
      <w:tr w:rsidR="001370F1" w:rsidRPr="001370F1" w:rsidTr="005B16AB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5B16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5B16A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5B16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</w:t>
            </w:r>
            <w:r w:rsidR="005B16AB">
              <w:rPr>
                <w:sz w:val="26"/>
                <w:szCs w:val="26"/>
              </w:rPr>
              <w:t>4</w:t>
            </w:r>
          </w:p>
        </w:tc>
      </w:tr>
      <w:tr w:rsidR="001370F1" w:rsidRPr="001370F1" w:rsidTr="005B16A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3770,4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5,8</w:t>
            </w:r>
          </w:p>
        </w:tc>
      </w:tr>
      <w:tr w:rsidR="001370F1" w:rsidRPr="001370F1" w:rsidTr="005B16A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1370F1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3405,4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1370F1" w:rsidRPr="001370F1" w:rsidTr="005B16AB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1834,4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1370F1" w:rsidRPr="001370F1" w:rsidTr="005B16A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1534,4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19,8</w:t>
            </w:r>
          </w:p>
        </w:tc>
      </w:tr>
      <w:tr w:rsidR="001370F1" w:rsidRPr="001370F1" w:rsidTr="005B16AB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1370F1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9891,3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1370F1" w:rsidRPr="001370F1" w:rsidTr="005B16A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9891,3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1370F1" w:rsidRPr="001370F1" w:rsidTr="005B16A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24,4</w:t>
            </w:r>
          </w:p>
        </w:tc>
      </w:tr>
      <w:tr w:rsidR="001370F1" w:rsidRPr="001370F1" w:rsidTr="005B16A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</w:t>
            </w:r>
          </w:p>
        </w:tc>
      </w:tr>
      <w:tr w:rsidR="001370F1" w:rsidRPr="001370F1" w:rsidTr="005B16A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1370F1" w:rsidRPr="001370F1" w:rsidTr="005B16A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2580,0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70F1" w:rsidRPr="001370F1" w:rsidTr="005B16AB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</w:tr>
      <w:tr w:rsidR="001370F1" w:rsidRPr="001370F1" w:rsidTr="005B16A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color w:val="000000"/>
                <w:sz w:val="26"/>
                <w:szCs w:val="26"/>
              </w:rPr>
            </w:pPr>
            <w:r w:rsidRPr="001370F1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5B16A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3166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</w:tr>
      <w:tr w:rsidR="001370F1" w:rsidRPr="001370F1" w:rsidTr="003166C9">
        <w:trPr>
          <w:trHeight w:val="439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0F1" w:rsidRPr="001370F1" w:rsidRDefault="001370F1" w:rsidP="00254E60">
            <w:pPr>
              <w:rPr>
                <w:bCs/>
                <w:color w:val="000000"/>
                <w:sz w:val="26"/>
                <w:szCs w:val="26"/>
              </w:rPr>
            </w:pPr>
            <w:r w:rsidRPr="001370F1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0F1" w:rsidRPr="001370F1" w:rsidRDefault="001370F1" w:rsidP="003166C9">
            <w:pPr>
              <w:jc w:val="right"/>
              <w:rPr>
                <w:bCs/>
                <w:sz w:val="26"/>
                <w:szCs w:val="26"/>
              </w:rPr>
            </w:pPr>
            <w:r w:rsidRPr="001370F1">
              <w:rPr>
                <w:bCs/>
                <w:sz w:val="26"/>
                <w:szCs w:val="26"/>
              </w:rPr>
              <w:t>27004,3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3166C9" w:rsidP="005B16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5288,</w:t>
            </w:r>
            <w:r w:rsidR="005B16A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70F1" w:rsidRPr="001370F1" w:rsidRDefault="005B16AB" w:rsidP="003166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19,6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5B16AB" w:rsidRPr="00011F1C" w:rsidRDefault="005B16AB" w:rsidP="005B16AB">
      <w:pPr>
        <w:tabs>
          <w:tab w:val="left" w:pos="3269"/>
        </w:tabs>
        <w:rPr>
          <w:sz w:val="28"/>
          <w:szCs w:val="28"/>
        </w:rPr>
      </w:pPr>
    </w:p>
    <w:p w:rsidR="00153E04" w:rsidRDefault="00153E04" w:rsidP="006355FC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6355FC">
      <w:pPr>
        <w:spacing w:line="240" w:lineRule="atLeast"/>
        <w:jc w:val="both"/>
        <w:rPr>
          <w:sz w:val="28"/>
          <w:szCs w:val="28"/>
        </w:rPr>
      </w:pP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</w:p>
    <w:p w:rsidR="005B16AB" w:rsidRPr="005116B6" w:rsidRDefault="005B16AB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153E04" w:rsidRPr="00147AD9" w:rsidRDefault="0067060D" w:rsidP="00147AD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5B16AB" w:rsidRPr="005B16AB" w:rsidTr="00E91702">
        <w:trPr>
          <w:trHeight w:val="33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План на 2017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16AB" w:rsidRPr="005B16AB" w:rsidRDefault="005B16AB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Исполнение за 1 квартал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16AB" w:rsidRPr="005B16AB" w:rsidRDefault="005B16AB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5B16AB" w:rsidRPr="005B16AB" w:rsidTr="00E9170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</w:p>
        </w:tc>
      </w:tr>
      <w:tr w:rsidR="005B16AB" w:rsidRPr="005B16AB" w:rsidTr="00E9170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6AB" w:rsidRPr="005B16AB" w:rsidRDefault="005B16AB" w:rsidP="00E91702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6AB" w:rsidRPr="005B16AB" w:rsidRDefault="00E91702" w:rsidP="00E91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B16AB" w:rsidRPr="005B16AB" w:rsidTr="00E9170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27004,3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5B16AB" w:rsidRPr="005B16AB" w:rsidTr="00E9170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B16AB" w:rsidRPr="005B16AB" w:rsidTr="00E9170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B16AB" w:rsidRPr="005B16AB" w:rsidTr="00E91702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5B16AB" w:rsidRPr="005B16AB" w:rsidTr="00E91702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5B16AB" w:rsidRPr="005B16AB" w:rsidTr="00E91702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5B16AB" w:rsidRPr="005B16AB" w:rsidTr="00E91702">
        <w:trPr>
          <w:trHeight w:val="3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5B16AB" w:rsidRPr="005B16AB" w:rsidTr="00147AD9">
        <w:trPr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6AB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5B16AB" w:rsidRPr="005B16AB" w:rsidTr="00E91702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5B16AB" w:rsidRPr="005B16AB" w:rsidTr="00E9170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5B16AB" w:rsidRPr="005B16AB" w:rsidTr="00E91702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147AD9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</w:t>
            </w:r>
          </w:p>
        </w:tc>
      </w:tr>
      <w:tr w:rsidR="005B16AB" w:rsidRPr="005B16AB" w:rsidTr="00E91702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5B16AB" w:rsidRPr="005B16AB" w:rsidTr="00E91702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5B16AB" w:rsidRPr="005B16AB" w:rsidTr="00E91702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5B16AB" w:rsidRPr="005B16AB" w:rsidTr="00E91702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5B16AB" w:rsidRPr="005B16AB" w:rsidTr="00E91702">
        <w:trPr>
          <w:trHeight w:val="54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4241E7" w:rsidRPr="005B16AB" w:rsidTr="00E91702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147AD9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147AD9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147AD9">
        <w:trPr>
          <w:trHeight w:val="31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25,1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5B16AB" w:rsidRPr="005B16AB" w:rsidTr="00E91702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5B16AB" w:rsidRPr="005B16AB" w:rsidTr="00E91702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5B16AB">
              <w:rPr>
                <w:sz w:val="24"/>
                <w:szCs w:val="24"/>
              </w:rPr>
              <w:t>контролю за</w:t>
            </w:r>
            <w:proofErr w:type="gramEnd"/>
            <w:r w:rsidRPr="005B16AB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5B16AB" w:rsidRPr="005B16AB" w:rsidTr="00E91702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4241E7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E91702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147AD9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147AD9">
        <w:trPr>
          <w:trHeight w:val="6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E91702">
        <w:trPr>
          <w:trHeight w:val="1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11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18,4</w:t>
            </w:r>
          </w:p>
        </w:tc>
      </w:tr>
      <w:tr w:rsidR="005B16AB" w:rsidRPr="005B16AB" w:rsidTr="00E91702">
        <w:trPr>
          <w:trHeight w:val="37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B16AB" w:rsidRPr="005B16AB" w:rsidTr="00E91702">
        <w:trPr>
          <w:trHeight w:val="6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5B16AB" w:rsidRPr="005B16AB" w:rsidTr="00E91702">
        <w:trPr>
          <w:trHeight w:val="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5B16AB" w:rsidRPr="005B16AB" w:rsidTr="00147AD9">
        <w:trPr>
          <w:trHeight w:val="2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16AB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5B16AB" w:rsidRPr="005B16AB" w:rsidTr="00E91702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4241E7" w:rsidRPr="005B16AB" w:rsidTr="00E91702">
        <w:trPr>
          <w:trHeight w:val="2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1E7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41E7" w:rsidRPr="005B16AB" w:rsidRDefault="004241E7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E7" w:rsidRPr="005B16AB" w:rsidRDefault="004241E7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E7" w:rsidRPr="005B16AB" w:rsidRDefault="004241E7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1E7" w:rsidRPr="005B16AB" w:rsidRDefault="004241E7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2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5B16AB" w:rsidRPr="005B16AB" w:rsidTr="00E91702">
        <w:trPr>
          <w:trHeight w:val="1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5B16AB" w:rsidRPr="005B16AB" w:rsidTr="00E9170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5B16AB" w:rsidRPr="005B16AB" w:rsidTr="00E91702">
        <w:trPr>
          <w:trHeight w:val="1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5B16AB" w:rsidRPr="005B16AB" w:rsidTr="00E91702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5B16AB" w:rsidRPr="005B16AB" w:rsidTr="00E91702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5B16AB" w:rsidRPr="005B16AB" w:rsidTr="00E91702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5B16AB" w:rsidRPr="005B16AB" w:rsidTr="00147AD9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5B16AB" w:rsidRPr="005B16AB" w:rsidTr="00E91702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B16AB" w:rsidRPr="005B16AB" w:rsidTr="00E91702">
        <w:trPr>
          <w:trHeight w:val="8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B16AB" w:rsidRPr="005B16AB" w:rsidTr="00E91702">
        <w:trPr>
          <w:trHeight w:val="2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B16AB" w:rsidRPr="005B16AB" w:rsidTr="00E91702">
        <w:trPr>
          <w:trHeight w:val="8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4241E7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5B16AB" w:rsidRPr="005B16AB" w:rsidTr="00147AD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</w:tr>
      <w:tr w:rsidR="005B16AB" w:rsidRPr="005B16AB" w:rsidTr="00147AD9">
        <w:trPr>
          <w:trHeight w:val="19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16AB" w:rsidRPr="005B16AB" w:rsidTr="00147AD9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</w:t>
            </w:r>
          </w:p>
        </w:tc>
      </w:tr>
      <w:tr w:rsidR="005B16AB" w:rsidRPr="005B16AB" w:rsidTr="00147AD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</w:t>
            </w:r>
          </w:p>
        </w:tc>
      </w:tr>
      <w:tr w:rsidR="005B16AB" w:rsidRPr="005B16AB" w:rsidTr="00147AD9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5B16AB" w:rsidRPr="005B16AB" w:rsidTr="00147AD9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5B16AB" w:rsidRPr="005B16AB" w:rsidTr="00E91702">
        <w:trPr>
          <w:trHeight w:val="99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5B16AB" w:rsidRPr="005B16AB" w:rsidTr="00E91702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52B3D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352B3D" w:rsidRPr="005B16AB" w:rsidTr="00E9170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3D" w:rsidRPr="005B16AB" w:rsidRDefault="00352B3D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2B3D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3D" w:rsidRPr="005B16AB" w:rsidRDefault="00352B3D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3D" w:rsidRPr="005B16AB" w:rsidRDefault="00352B3D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D" w:rsidRPr="005B16AB" w:rsidRDefault="00352B3D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3D" w:rsidRPr="005B16AB" w:rsidRDefault="00352B3D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5B16AB" w:rsidRPr="005B16AB" w:rsidTr="00E91702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B16AB" w:rsidRPr="005B16AB" w:rsidTr="00E91702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0263AF" w:rsidRPr="005B16AB" w:rsidTr="00E91702">
        <w:trPr>
          <w:trHeight w:val="11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87 3 01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027</w:t>
            </w:r>
            <w:r w:rsidRPr="005B16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87 3 01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027</w:t>
            </w:r>
            <w:r w:rsidRPr="005B16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5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16AB">
              <w:rPr>
                <w:bCs/>
                <w:sz w:val="24"/>
                <w:szCs w:val="24"/>
              </w:rPr>
              <w:t>Жилищно</w:t>
            </w:r>
            <w:proofErr w:type="spellEnd"/>
            <w:r w:rsidRPr="005B16AB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147AD9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"Развитие </w:t>
            </w:r>
            <w:r w:rsidRPr="005B16AB">
              <w:rPr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147AD9">
        <w:trPr>
          <w:trHeight w:val="11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9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5B16AB">
              <w:rPr>
                <w:sz w:val="24"/>
                <w:szCs w:val="24"/>
              </w:rPr>
              <w:t>водопроводно</w:t>
            </w:r>
            <w:proofErr w:type="spellEnd"/>
            <w:r w:rsidRPr="005B16AB">
              <w:rPr>
                <w:sz w:val="24"/>
                <w:szCs w:val="24"/>
              </w:rPr>
              <w:t xml:space="preserve"> </w:t>
            </w:r>
            <w:proofErr w:type="gramStart"/>
            <w:r w:rsidRPr="005B16AB">
              <w:rPr>
                <w:sz w:val="24"/>
                <w:szCs w:val="24"/>
              </w:rPr>
              <w:t>-к</w:t>
            </w:r>
            <w:proofErr w:type="gramEnd"/>
            <w:r w:rsidRPr="005B16AB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147AD9">
        <w:trPr>
          <w:trHeight w:val="6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bCs/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7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Курганинского района </w:t>
            </w:r>
            <w:proofErr w:type="gramStart"/>
            <w:r w:rsidRPr="005B16AB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5B16AB">
              <w:rPr>
                <w:bCs/>
                <w:color w:val="000000"/>
                <w:sz w:val="24"/>
                <w:szCs w:val="24"/>
              </w:rPr>
              <w:t xml:space="preserve"> инвестиционная </w:t>
            </w:r>
            <w:r w:rsidRPr="005B16AB">
              <w:rPr>
                <w:bCs/>
                <w:color w:val="000000"/>
                <w:sz w:val="24"/>
                <w:szCs w:val="24"/>
              </w:rPr>
              <w:lastRenderedPageBreak/>
              <w:t>Родниковского сельского поселения (строительство водозабора)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AF" w:rsidRPr="005B16AB" w:rsidRDefault="000263AF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1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2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</w:tr>
      <w:tr w:rsidR="005B16AB" w:rsidRPr="005B16AB" w:rsidTr="00E91702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5B16AB" w:rsidRPr="005B16AB" w:rsidTr="00E91702">
        <w:trPr>
          <w:trHeight w:val="6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5B16AB" w:rsidRPr="005B16AB" w:rsidTr="00E91702">
        <w:trPr>
          <w:trHeight w:val="5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5B16AB" w:rsidRPr="005B16AB" w:rsidTr="00E91702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0263AF" w:rsidRPr="005B16AB" w:rsidTr="00E91702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147AD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147AD9">
        <w:trPr>
          <w:trHeight w:val="1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B16AB" w:rsidRPr="005B16AB" w:rsidTr="00147AD9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0263AF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0263AF" w:rsidRPr="005B16AB" w:rsidTr="00E91702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AF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3AF" w:rsidRPr="005B16AB" w:rsidRDefault="000263AF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AF" w:rsidRPr="005B16AB" w:rsidRDefault="000263AF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AF" w:rsidRPr="005B16AB" w:rsidRDefault="000263AF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F" w:rsidRPr="005B16AB" w:rsidRDefault="000263AF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147AD9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4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74D4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3874D4" w:rsidRPr="005B16AB" w:rsidTr="00E91702">
        <w:trPr>
          <w:trHeight w:val="43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3874D4" w:rsidRPr="005B16AB" w:rsidTr="00E9170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3874D4" w:rsidRPr="005B16AB" w:rsidTr="00E9170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3874D4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4D4" w:rsidRPr="005B16AB" w:rsidRDefault="003874D4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74D4" w:rsidRPr="005B16AB" w:rsidRDefault="003874D4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4" w:rsidRPr="005B16AB" w:rsidRDefault="003874D4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4D4" w:rsidRPr="005B16AB" w:rsidRDefault="003874D4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5B16AB" w:rsidRPr="005B16AB" w:rsidTr="00E91702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B16AB" w:rsidRPr="005B16AB" w:rsidTr="00E91702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80 1 02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>4</w:t>
            </w:r>
            <w:r w:rsidRPr="005B16AB">
              <w:rPr>
                <w:sz w:val="24"/>
                <w:szCs w:val="24"/>
                <w:lang w:val="en-US"/>
              </w:rPr>
              <w:t>40</w:t>
            </w:r>
            <w:r w:rsidRPr="005B16AB">
              <w:rPr>
                <w:sz w:val="24"/>
                <w:szCs w:val="24"/>
              </w:rPr>
              <w:t>,</w:t>
            </w:r>
            <w:r w:rsidRPr="005B16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B16AB" w:rsidRPr="005B16AB" w:rsidTr="00E91702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5B16AB" w:rsidRPr="005B16AB" w:rsidTr="00E9170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5B16AB" w:rsidRPr="005B16AB" w:rsidTr="00E91702">
        <w:trPr>
          <w:trHeight w:val="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5B16AB" w:rsidRPr="005B16AB" w:rsidTr="00E91702">
        <w:trPr>
          <w:trHeight w:val="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16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36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8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16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B16AB" w:rsidRPr="005B16AB" w:rsidTr="00E91702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16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12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33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4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147AD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9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81 1 02 </w:t>
            </w:r>
            <w:r w:rsidRPr="005B16A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E91702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81 1 02 </w:t>
            </w:r>
            <w:r w:rsidRPr="005B16A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3874D4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AB" w:rsidRPr="005B16AB" w:rsidTr="00147AD9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</w:tr>
      <w:tr w:rsidR="005B16AB" w:rsidRPr="005B16AB" w:rsidTr="00E91702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B16AB" w:rsidRPr="005B16AB" w:rsidTr="00E91702">
        <w:trPr>
          <w:trHeight w:val="1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12,7</w:t>
            </w:r>
          </w:p>
        </w:tc>
      </w:tr>
      <w:tr w:rsidR="005B16AB" w:rsidRPr="005B16AB" w:rsidTr="00E91702">
        <w:trPr>
          <w:trHeight w:val="1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B16AB" w:rsidRPr="005B16AB" w:rsidTr="00147AD9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B16AB" w:rsidRPr="005B16AB" w:rsidTr="00147AD9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6AB" w:rsidRPr="005B16AB" w:rsidRDefault="005B16AB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6AB" w:rsidRPr="005B16AB" w:rsidRDefault="005B16AB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6AB" w:rsidRPr="005B16AB" w:rsidRDefault="005B16AB" w:rsidP="00E91702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16AB" w:rsidRPr="005B16AB" w:rsidRDefault="00E91702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16AB" w:rsidRPr="005B16AB" w:rsidRDefault="00536876" w:rsidP="00E91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147AD9" w:rsidRPr="005B16AB" w:rsidTr="00254E60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7AD9" w:rsidRPr="005B16AB" w:rsidRDefault="00147AD9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AD9" w:rsidRPr="005B16AB" w:rsidRDefault="00147AD9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D9" w:rsidRPr="005B16AB" w:rsidRDefault="00147AD9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27004,3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9" w:rsidRPr="005B16AB" w:rsidRDefault="00147AD9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9" w:rsidRPr="005B16AB" w:rsidRDefault="00147AD9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</w:tbl>
    <w:p w:rsidR="00E91702" w:rsidRDefault="00E91702" w:rsidP="00942179">
      <w:pPr>
        <w:rPr>
          <w:sz w:val="28"/>
          <w:szCs w:val="28"/>
        </w:rPr>
      </w:pPr>
    </w:p>
    <w:p w:rsidR="00E91702" w:rsidRDefault="00E91702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</w:p>
    <w:p w:rsidR="004B01CA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Default="0035424C" w:rsidP="0035424C">
      <w:pPr>
        <w:pStyle w:val="a5"/>
        <w:tabs>
          <w:tab w:val="clear" w:pos="993"/>
        </w:tabs>
        <w:ind w:right="0"/>
        <w:rPr>
          <w:sz w:val="28"/>
        </w:rPr>
      </w:pPr>
    </w:p>
    <w:p w:rsidR="0035424C" w:rsidRDefault="0035424C" w:rsidP="0035424C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261"/>
        <w:gridCol w:w="709"/>
        <w:gridCol w:w="567"/>
        <w:gridCol w:w="567"/>
        <w:gridCol w:w="1701"/>
        <w:gridCol w:w="709"/>
        <w:gridCol w:w="1134"/>
        <w:gridCol w:w="992"/>
        <w:gridCol w:w="709"/>
      </w:tblGrid>
      <w:tr w:rsidR="00B12BE2" w:rsidRPr="005B16AB" w:rsidTr="00B12BE2">
        <w:trPr>
          <w:trHeight w:val="33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BE2" w:rsidRPr="005B16AB" w:rsidRDefault="00B12BE2" w:rsidP="00B12B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16A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План на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2BE2" w:rsidRPr="005B16AB" w:rsidRDefault="00B12BE2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Исполнение за 1 квартал 2017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2BE2" w:rsidRPr="005B16AB" w:rsidRDefault="00B12BE2" w:rsidP="00254E60">
            <w:pPr>
              <w:jc w:val="center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% исполнения</w:t>
            </w:r>
          </w:p>
        </w:tc>
      </w:tr>
      <w:tr w:rsidR="00B12BE2" w:rsidRPr="005B16AB" w:rsidTr="00254E60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16AB">
              <w:rPr>
                <w:bCs/>
                <w:sz w:val="24"/>
                <w:szCs w:val="24"/>
              </w:rPr>
              <w:t>/</w:t>
            </w:r>
            <w:proofErr w:type="spellStart"/>
            <w:r w:rsidRPr="005B16A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</w:tr>
      <w:tr w:rsidR="00B12BE2" w:rsidRPr="005B16AB" w:rsidTr="00B12BE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BE2" w:rsidRPr="005B16AB" w:rsidRDefault="00B12BE2" w:rsidP="00B12B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BE2" w:rsidRPr="005B16AB" w:rsidRDefault="00B12BE2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B12BE2" w:rsidRPr="005B16AB" w:rsidTr="00B12BE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27004,3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B12BE2" w:rsidRPr="005B16AB" w:rsidTr="00B12BE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12BE2" w:rsidRPr="005B16AB" w:rsidTr="00B12BE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B12BE2" w:rsidRPr="005B16AB" w:rsidTr="00B12BE2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B12BE2" w:rsidRPr="005B16AB" w:rsidTr="00B12BE2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B12BE2" w:rsidRPr="005B16AB" w:rsidTr="00B12BE2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B12BE2" w:rsidRPr="005B16AB" w:rsidTr="00B12BE2">
        <w:trPr>
          <w:trHeight w:val="3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B12BE2" w:rsidRPr="005B16AB" w:rsidTr="00B12BE2">
        <w:trPr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6AB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</w:t>
            </w:r>
          </w:p>
        </w:tc>
      </w:tr>
      <w:tr w:rsidR="00B12BE2" w:rsidRPr="005B16AB" w:rsidTr="00B12BE2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B12BE2" w:rsidRPr="005B16AB" w:rsidTr="00B12BE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</w:tr>
      <w:tr w:rsidR="00B12BE2" w:rsidRPr="005B16AB" w:rsidTr="00B12BE2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3958,4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</w:t>
            </w:r>
          </w:p>
        </w:tc>
      </w:tr>
      <w:tr w:rsidR="00B12BE2" w:rsidRPr="005B16AB" w:rsidTr="00B12BE2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B12BE2" w:rsidRPr="005B16AB" w:rsidTr="00B12BE2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B12BE2" w:rsidRPr="005B16AB" w:rsidTr="00B12BE2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B12BE2" w:rsidRPr="005B16AB" w:rsidTr="00B12BE2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B12BE2" w:rsidRPr="005B16AB" w:rsidTr="00B12BE2">
        <w:trPr>
          <w:trHeight w:val="54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B12BE2" w:rsidRPr="005B16AB" w:rsidTr="00B12BE2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9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1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25,1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B12BE2" w:rsidRPr="005B16AB" w:rsidTr="00B12BE2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B12BE2" w:rsidRPr="005B16AB" w:rsidTr="00B12BE2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5B16AB">
              <w:rPr>
                <w:sz w:val="24"/>
                <w:szCs w:val="24"/>
              </w:rPr>
              <w:t>контролю за</w:t>
            </w:r>
            <w:proofErr w:type="gramEnd"/>
            <w:r w:rsidRPr="005B16AB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B12BE2" w:rsidRPr="005B16AB" w:rsidTr="00B12BE2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1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18,4</w:t>
            </w:r>
          </w:p>
        </w:tc>
      </w:tr>
      <w:tr w:rsidR="00B12BE2" w:rsidRPr="005B16AB" w:rsidTr="00B12BE2">
        <w:trPr>
          <w:trHeight w:val="37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Обеспечение деятельности подведомственных учреждений администрации Родниковского сельского поселения Курганинского </w:t>
            </w:r>
            <w:r w:rsidRPr="005B16AB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12BE2" w:rsidRPr="005B16AB" w:rsidTr="00B12BE2">
        <w:trPr>
          <w:trHeight w:val="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B12BE2" w:rsidRPr="005B16AB" w:rsidTr="00B12BE2">
        <w:trPr>
          <w:trHeight w:val="2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B12BE2" w:rsidRPr="005B16AB" w:rsidTr="00B12BE2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B12BE2" w:rsidRPr="005B16AB" w:rsidTr="00B12BE2">
        <w:trPr>
          <w:trHeight w:val="2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B12BE2" w:rsidRPr="005B16AB" w:rsidTr="00B12BE2">
        <w:trPr>
          <w:trHeight w:val="1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B12BE2" w:rsidRPr="005B16AB" w:rsidTr="00B12BE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B12BE2" w:rsidRPr="005B16AB" w:rsidTr="00B12BE2">
        <w:trPr>
          <w:trHeight w:val="1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B12BE2" w:rsidRPr="005B16AB" w:rsidTr="00B12BE2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12BE2" w:rsidRPr="005B16AB" w:rsidTr="00B12BE2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12BE2" w:rsidRPr="005B16AB" w:rsidTr="00B12BE2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12BE2" w:rsidRPr="005B16AB" w:rsidTr="00B12BE2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12BE2" w:rsidRPr="005B16AB" w:rsidTr="00B12BE2">
        <w:trPr>
          <w:trHeight w:val="8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12BE2" w:rsidRPr="005B16AB" w:rsidTr="00B12BE2">
        <w:trPr>
          <w:trHeight w:val="2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12BE2" w:rsidRPr="005B16AB" w:rsidTr="00B12BE2">
        <w:trPr>
          <w:trHeight w:val="8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19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99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12BE2" w:rsidRPr="005B16AB" w:rsidTr="00B12BE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Укрепление правопорядка, профилактика </w:t>
            </w:r>
            <w:r w:rsidRPr="005B16AB">
              <w:rPr>
                <w:sz w:val="24"/>
                <w:szCs w:val="24"/>
              </w:rPr>
              <w:lastRenderedPageBreak/>
              <w:t>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B12BE2" w:rsidRPr="005B16AB" w:rsidTr="00B12BE2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3405,4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B12BE2" w:rsidRPr="005B16AB" w:rsidTr="00B12BE2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B12BE2" w:rsidRPr="005B16AB" w:rsidTr="00B12BE2">
        <w:trPr>
          <w:trHeight w:val="11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87 3 01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027</w:t>
            </w:r>
            <w:r w:rsidRPr="005B16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87 3 01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027</w:t>
            </w:r>
            <w:r w:rsidRPr="005B16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50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Подготовка градостроительной и </w:t>
            </w:r>
            <w:r w:rsidRPr="005B16AB">
              <w:rPr>
                <w:sz w:val="24"/>
                <w:szCs w:val="24"/>
              </w:rPr>
              <w:lastRenderedPageBreak/>
              <w:t>землеустроительной документации на территории поселений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16AB">
              <w:rPr>
                <w:bCs/>
                <w:sz w:val="24"/>
                <w:szCs w:val="24"/>
              </w:rPr>
              <w:t>Жилищно</w:t>
            </w:r>
            <w:proofErr w:type="spellEnd"/>
            <w:r w:rsidRPr="005B16AB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1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9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5B16AB">
              <w:rPr>
                <w:sz w:val="24"/>
                <w:szCs w:val="24"/>
              </w:rPr>
              <w:t>водопроводно</w:t>
            </w:r>
            <w:proofErr w:type="spellEnd"/>
            <w:r w:rsidRPr="005B16AB">
              <w:rPr>
                <w:sz w:val="24"/>
                <w:szCs w:val="24"/>
              </w:rPr>
              <w:t xml:space="preserve"> </w:t>
            </w:r>
            <w:proofErr w:type="gramStart"/>
            <w:r w:rsidRPr="005B16AB">
              <w:rPr>
                <w:sz w:val="24"/>
                <w:szCs w:val="24"/>
              </w:rPr>
              <w:t>-к</w:t>
            </w:r>
            <w:proofErr w:type="gramEnd"/>
            <w:r w:rsidRPr="005B16AB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Обеспечение выполнения </w:t>
            </w:r>
            <w:r w:rsidRPr="005B16AB">
              <w:rPr>
                <w:sz w:val="24"/>
                <w:szCs w:val="24"/>
              </w:rPr>
              <w:lastRenderedPageBreak/>
              <w:t>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Курганинского района </w:t>
            </w:r>
            <w:proofErr w:type="gramStart"/>
            <w:r w:rsidRPr="005B16AB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5B16AB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водозабора)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2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1534,4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</w:tr>
      <w:tr w:rsidR="00B12BE2" w:rsidRPr="005B16AB" w:rsidTr="00B12BE2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5B16AB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B12BE2" w:rsidRPr="005B16AB" w:rsidTr="00B12BE2">
        <w:trPr>
          <w:trHeight w:val="6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12BE2" w:rsidRPr="005B16AB" w:rsidTr="00B12BE2">
        <w:trPr>
          <w:trHeight w:val="54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B12BE2" w:rsidRPr="005B16AB" w:rsidTr="00B12BE2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B12BE2" w:rsidRPr="005B16AB" w:rsidTr="00B12BE2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5B16A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12BE2" w:rsidRPr="005B16AB" w:rsidTr="00B12BE2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4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2BE2" w:rsidRPr="005B16AB" w:rsidTr="00B12BE2">
        <w:trPr>
          <w:trHeight w:val="2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2BE2" w:rsidRPr="005B16AB" w:rsidTr="00B12BE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2BE2" w:rsidRPr="005B16AB" w:rsidTr="00B12BE2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B12BE2" w:rsidRPr="005B16AB" w:rsidTr="00B12BE2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12BE2" w:rsidRPr="005B16AB" w:rsidTr="00B12BE2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80 1 02 </w:t>
            </w:r>
            <w:r w:rsidRPr="005B16AB">
              <w:rPr>
                <w:sz w:val="24"/>
                <w:szCs w:val="24"/>
                <w:lang w:val="en-US"/>
              </w:rPr>
              <w:t>S</w:t>
            </w:r>
            <w:r w:rsidRPr="005B16AB">
              <w:rPr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>4</w:t>
            </w:r>
            <w:r w:rsidRPr="005B16AB">
              <w:rPr>
                <w:sz w:val="24"/>
                <w:szCs w:val="24"/>
                <w:lang w:val="en-US"/>
              </w:rPr>
              <w:t>40</w:t>
            </w:r>
            <w:r w:rsidRPr="005B16AB">
              <w:rPr>
                <w:sz w:val="24"/>
                <w:szCs w:val="24"/>
              </w:rPr>
              <w:t>,</w:t>
            </w:r>
            <w:r w:rsidRPr="005B16A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Предоставление </w:t>
            </w:r>
            <w:r w:rsidRPr="005B16AB">
              <w:rPr>
                <w:bCs/>
                <w:sz w:val="24"/>
                <w:szCs w:val="24"/>
              </w:rPr>
              <w:t>субсидий бюджетным</w:t>
            </w:r>
            <w:r w:rsidRPr="005B16A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2930,1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12BE2" w:rsidRPr="005B16AB" w:rsidTr="00B12BE2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12BE2" w:rsidRPr="005B16AB" w:rsidTr="00B12BE2">
        <w:trPr>
          <w:trHeight w:val="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B12BE2" w:rsidRPr="005B16AB" w:rsidTr="00B12BE2">
        <w:trPr>
          <w:trHeight w:val="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16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36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8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16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12BE2" w:rsidRPr="005B16AB" w:rsidTr="00B12BE2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6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физической культуры и </w:t>
            </w:r>
            <w:r w:rsidRPr="005B16AB">
              <w:rPr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12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3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4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9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  <w:lang w:val="en-US"/>
              </w:rPr>
            </w:pPr>
            <w:r w:rsidRPr="005B16AB">
              <w:rPr>
                <w:sz w:val="24"/>
                <w:szCs w:val="24"/>
              </w:rPr>
              <w:t xml:space="preserve">81 1 02 </w:t>
            </w:r>
            <w:r w:rsidRPr="005B16A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color w:val="000000"/>
                <w:sz w:val="24"/>
                <w:szCs w:val="24"/>
              </w:rPr>
            </w:pPr>
            <w:r w:rsidRPr="005B16A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81 1 02 </w:t>
            </w:r>
            <w:r w:rsidRPr="005B16A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BE2" w:rsidRPr="005B16AB" w:rsidTr="00B12BE2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</w:tr>
      <w:tr w:rsidR="00B12BE2" w:rsidRPr="005B16AB" w:rsidTr="00B12BE2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12BE2" w:rsidRPr="005B16AB" w:rsidTr="00B12BE2">
        <w:trPr>
          <w:trHeight w:val="1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pacing w:val="-1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12,7</w:t>
            </w:r>
          </w:p>
        </w:tc>
      </w:tr>
      <w:tr w:rsidR="00B12BE2" w:rsidRPr="005B16AB" w:rsidTr="00B12BE2">
        <w:trPr>
          <w:trHeight w:val="1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Информационное </w:t>
            </w:r>
            <w:r w:rsidRPr="005B16AB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12BE2" w:rsidRPr="005B16AB" w:rsidTr="00B12BE2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12BE2" w:rsidRPr="005B16AB" w:rsidTr="00B12BE2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jc w:val="both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B16AB">
              <w:rPr>
                <w:bCs/>
                <w:sz w:val="24"/>
                <w:szCs w:val="24"/>
              </w:rPr>
              <w:t>(муниципальных)</w:t>
            </w:r>
            <w:r w:rsidRPr="005B16A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Default="00B12BE2" w:rsidP="00B12BE2">
            <w:pPr>
              <w:jc w:val="right"/>
            </w:pPr>
            <w:r w:rsidRPr="00374C4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 w:rsidRPr="005B16AB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BE2" w:rsidRPr="005B16AB" w:rsidRDefault="00B12BE2" w:rsidP="00254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12BE2" w:rsidRPr="005B16AB" w:rsidTr="00254E60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BE2" w:rsidRPr="005B16AB" w:rsidRDefault="00B12BE2" w:rsidP="00254E60">
            <w:pPr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2BE2" w:rsidRPr="005B16AB" w:rsidRDefault="00B12BE2" w:rsidP="00B12BE2">
            <w:pPr>
              <w:ind w:left="-533" w:firstLine="533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 w:rsidRPr="005B16AB">
              <w:rPr>
                <w:bCs/>
                <w:sz w:val="24"/>
                <w:szCs w:val="24"/>
              </w:rPr>
              <w:t>27004,3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5B16AB" w:rsidRDefault="00B12BE2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</w:tbl>
    <w:p w:rsidR="00011F1C" w:rsidRDefault="00011F1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2BE2" w:rsidRPr="00011F1C" w:rsidRDefault="00B12BE2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B12BE2" w:rsidRPr="005116B6" w:rsidRDefault="00B12BE2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1 квартал</w:t>
      </w:r>
      <w:r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3403"/>
        <w:gridCol w:w="4111"/>
        <w:gridCol w:w="1275"/>
        <w:gridCol w:w="1276"/>
        <w:gridCol w:w="709"/>
      </w:tblGrid>
      <w:tr w:rsidR="00B12BE2" w:rsidRPr="00B12BE2" w:rsidTr="00D62963">
        <w:trPr>
          <w:trHeight w:val="9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B12BE2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Исполнение за 1 квартал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D62963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12BE2" w:rsidRPr="00B12BE2" w:rsidTr="00D62963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7967F0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</w:tc>
      </w:tr>
      <w:tr w:rsidR="00B12BE2" w:rsidRPr="00B12BE2" w:rsidTr="00D62963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1085,0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72,6</w:t>
            </w:r>
          </w:p>
        </w:tc>
      </w:tr>
      <w:tr w:rsidR="00B12BE2" w:rsidRPr="00B12BE2" w:rsidTr="00D62963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-25991,3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-4501,0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17,3</w:t>
            </w:r>
          </w:p>
        </w:tc>
      </w:tr>
      <w:tr w:rsidR="00B12BE2" w:rsidRPr="00B12BE2" w:rsidTr="00D62963">
        <w:trPr>
          <w:trHeight w:val="4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-25991,3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-4501,0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17,3</w:t>
            </w:r>
          </w:p>
        </w:tc>
      </w:tr>
      <w:tr w:rsidR="00B12BE2" w:rsidRPr="00B12BE2" w:rsidTr="00D62963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-25991,3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-4501,0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17,3</w:t>
            </w:r>
          </w:p>
        </w:tc>
      </w:tr>
      <w:tr w:rsidR="00B12BE2" w:rsidRPr="00B12BE2" w:rsidTr="00D62963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-25991,3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-4501,0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17,3</w:t>
            </w:r>
          </w:p>
        </w:tc>
      </w:tr>
      <w:tr w:rsidR="007967F0" w:rsidRPr="00B12BE2" w:rsidTr="00D62963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7F0" w:rsidRPr="00B12BE2" w:rsidRDefault="007967F0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F0" w:rsidRPr="00B12BE2" w:rsidRDefault="007967F0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0" w:rsidRPr="00B12BE2" w:rsidRDefault="007967F0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+27076,3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+5288,4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Default="007967F0" w:rsidP="007967F0">
            <w:pPr>
              <w:jc w:val="right"/>
            </w:pPr>
            <w:r w:rsidRPr="00B37F27">
              <w:rPr>
                <w:bCs/>
                <w:sz w:val="26"/>
                <w:szCs w:val="26"/>
              </w:rPr>
              <w:t>19,5</w:t>
            </w:r>
          </w:p>
        </w:tc>
      </w:tr>
      <w:tr w:rsidR="007967F0" w:rsidRPr="00B12BE2" w:rsidTr="00D62963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0" w:rsidRPr="00B12BE2" w:rsidRDefault="007967F0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B12BE2" w:rsidRDefault="007967F0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0" w:rsidRPr="00B12BE2" w:rsidRDefault="007967F0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+27076,3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+5288,4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Default="007967F0" w:rsidP="007967F0">
            <w:pPr>
              <w:jc w:val="right"/>
            </w:pPr>
            <w:r w:rsidRPr="00B37F27">
              <w:rPr>
                <w:bCs/>
                <w:sz w:val="26"/>
                <w:szCs w:val="26"/>
              </w:rPr>
              <w:t>19,5</w:t>
            </w:r>
          </w:p>
        </w:tc>
      </w:tr>
      <w:tr w:rsidR="007967F0" w:rsidRPr="00B12BE2" w:rsidTr="00D62963">
        <w:trPr>
          <w:trHeight w:val="6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0" w:rsidRPr="00B12BE2" w:rsidRDefault="007967F0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B12BE2" w:rsidRDefault="007967F0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7F0" w:rsidRPr="00B12BE2" w:rsidRDefault="007967F0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+27076,3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+5288,4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F0" w:rsidRDefault="007967F0" w:rsidP="007967F0">
            <w:pPr>
              <w:jc w:val="right"/>
            </w:pPr>
            <w:r w:rsidRPr="00B37F27">
              <w:rPr>
                <w:bCs/>
                <w:sz w:val="26"/>
                <w:szCs w:val="26"/>
              </w:rPr>
              <w:t>19,5</w:t>
            </w:r>
          </w:p>
        </w:tc>
      </w:tr>
      <w:tr w:rsidR="00B12BE2" w:rsidRPr="00B12BE2" w:rsidTr="00D62963">
        <w:trPr>
          <w:trHeight w:val="59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lastRenderedPageBreak/>
              <w:t>992 01 05 02 01 10 0000 610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B12BE2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+27076,3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+5288,4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967F0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19,5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B12BE2" w:rsidRDefault="00B12BE2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1 квартал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  <w:r w:rsidRPr="007967F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1 квартал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967F0">
              <w:rPr>
                <w:sz w:val="26"/>
                <w:szCs w:val="26"/>
              </w:rPr>
              <w:t>контролю за</w:t>
            </w:r>
            <w:proofErr w:type="gramEnd"/>
            <w:r w:rsidRPr="007967F0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25,1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7967F0" w:rsidRDefault="007967F0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1642,0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13,3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1782,1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14,2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квартал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1 квартал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E46283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942179" w:rsidP="00942179">
      <w:pPr>
        <w:ind w:left="6001"/>
        <w:jc w:val="center"/>
        <w:rPr>
          <w:sz w:val="28"/>
          <w:szCs w:val="28"/>
        </w:rPr>
      </w:pPr>
      <w:r w:rsidRPr="005237F6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мая 2017 года</w:t>
      </w:r>
      <w:r w:rsidRPr="005237F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1 квартал </w:t>
      </w:r>
      <w:r w:rsidR="00942179">
        <w:rPr>
          <w:sz w:val="28"/>
        </w:rPr>
        <w:t>2017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</w:t>
            </w:r>
            <w:proofErr w:type="gramStart"/>
            <w:r w:rsidRPr="00F907A2">
              <w:rPr>
                <w:sz w:val="26"/>
                <w:szCs w:val="26"/>
              </w:rPr>
              <w:t>на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</w:t>
            </w:r>
            <w:proofErr w:type="gramStart"/>
            <w:r w:rsidRPr="00F907A2">
              <w:rPr>
                <w:sz w:val="26"/>
                <w:szCs w:val="26"/>
              </w:rPr>
              <w:t>бюджетных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</w:t>
            </w:r>
            <w:proofErr w:type="gramStart"/>
            <w:r w:rsidRPr="00F907A2">
              <w:rPr>
                <w:sz w:val="26"/>
                <w:szCs w:val="26"/>
              </w:rPr>
              <w:t>возможным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1 квартал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F907A2" w:rsidRPr="00011F1C" w:rsidRDefault="00F907A2" w:rsidP="00942179">
      <w:pPr>
        <w:tabs>
          <w:tab w:val="left" w:pos="3269"/>
        </w:tabs>
        <w:rPr>
          <w:sz w:val="28"/>
          <w:szCs w:val="28"/>
        </w:rPr>
      </w:pP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60" w:rsidRDefault="00254E60">
      <w:r>
        <w:separator/>
      </w:r>
    </w:p>
  </w:endnote>
  <w:endnote w:type="continuationSeparator" w:id="0">
    <w:p w:rsidR="00254E60" w:rsidRDefault="0025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60" w:rsidRDefault="00254E60">
      <w:r>
        <w:separator/>
      </w:r>
    </w:p>
  </w:footnote>
  <w:footnote w:type="continuationSeparator" w:id="0">
    <w:p w:rsidR="00254E60" w:rsidRDefault="0025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60" w:rsidRDefault="00254E60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254E60" w:rsidRDefault="00254E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60" w:rsidRPr="00E038B2" w:rsidRDefault="00254E60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D62963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62F60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8B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6D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8B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6E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C5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EC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E5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4B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AE4E7A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918ADB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900D51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8A4DF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BE802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43AB5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076D79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B0E30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C7A88C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3CC0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6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0C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45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4E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6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A2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A9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66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5202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A7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05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0A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8D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26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83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E6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B574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2E8908" w:tentative="1">
      <w:start w:val="1"/>
      <w:numFmt w:val="lowerLetter"/>
      <w:lvlText w:val="%2."/>
      <w:lvlJc w:val="left"/>
      <w:pPr>
        <w:ind w:left="1800" w:hanging="360"/>
      </w:pPr>
    </w:lvl>
    <w:lvl w:ilvl="2" w:tplc="86BA0D0A" w:tentative="1">
      <w:start w:val="1"/>
      <w:numFmt w:val="lowerRoman"/>
      <w:lvlText w:val="%3."/>
      <w:lvlJc w:val="right"/>
      <w:pPr>
        <w:ind w:left="2520" w:hanging="180"/>
      </w:pPr>
    </w:lvl>
    <w:lvl w:ilvl="3" w:tplc="867CA998" w:tentative="1">
      <w:start w:val="1"/>
      <w:numFmt w:val="decimal"/>
      <w:lvlText w:val="%4."/>
      <w:lvlJc w:val="left"/>
      <w:pPr>
        <w:ind w:left="3240" w:hanging="360"/>
      </w:pPr>
    </w:lvl>
    <w:lvl w:ilvl="4" w:tplc="AED23A4E" w:tentative="1">
      <w:start w:val="1"/>
      <w:numFmt w:val="lowerLetter"/>
      <w:lvlText w:val="%5."/>
      <w:lvlJc w:val="left"/>
      <w:pPr>
        <w:ind w:left="3960" w:hanging="360"/>
      </w:pPr>
    </w:lvl>
    <w:lvl w:ilvl="5" w:tplc="43EC3908" w:tentative="1">
      <w:start w:val="1"/>
      <w:numFmt w:val="lowerRoman"/>
      <w:lvlText w:val="%6."/>
      <w:lvlJc w:val="right"/>
      <w:pPr>
        <w:ind w:left="4680" w:hanging="180"/>
      </w:pPr>
    </w:lvl>
    <w:lvl w:ilvl="6" w:tplc="34086096" w:tentative="1">
      <w:start w:val="1"/>
      <w:numFmt w:val="decimal"/>
      <w:lvlText w:val="%7."/>
      <w:lvlJc w:val="left"/>
      <w:pPr>
        <w:ind w:left="5400" w:hanging="360"/>
      </w:pPr>
    </w:lvl>
    <w:lvl w:ilvl="7" w:tplc="F782D23C" w:tentative="1">
      <w:start w:val="1"/>
      <w:numFmt w:val="lowerLetter"/>
      <w:lvlText w:val="%8."/>
      <w:lvlJc w:val="left"/>
      <w:pPr>
        <w:ind w:left="6120" w:hanging="360"/>
      </w:pPr>
    </w:lvl>
    <w:lvl w:ilvl="8" w:tplc="E0665C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63B8F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68"/>
    <w:rsid w:val="00011F1C"/>
    <w:rsid w:val="0002399F"/>
    <w:rsid w:val="000263AF"/>
    <w:rsid w:val="00034C32"/>
    <w:rsid w:val="0003595A"/>
    <w:rsid w:val="00043892"/>
    <w:rsid w:val="00085A18"/>
    <w:rsid w:val="00094C1C"/>
    <w:rsid w:val="000F0722"/>
    <w:rsid w:val="000F246E"/>
    <w:rsid w:val="000F5F86"/>
    <w:rsid w:val="00104C7C"/>
    <w:rsid w:val="001171A7"/>
    <w:rsid w:val="00125FE7"/>
    <w:rsid w:val="001370F1"/>
    <w:rsid w:val="00147AD9"/>
    <w:rsid w:val="00153E04"/>
    <w:rsid w:val="00171090"/>
    <w:rsid w:val="00173661"/>
    <w:rsid w:val="001B05B2"/>
    <w:rsid w:val="001B2ABD"/>
    <w:rsid w:val="001C357E"/>
    <w:rsid w:val="0021500D"/>
    <w:rsid w:val="00215A72"/>
    <w:rsid w:val="00246B90"/>
    <w:rsid w:val="00254E60"/>
    <w:rsid w:val="0026532D"/>
    <w:rsid w:val="0027652B"/>
    <w:rsid w:val="002952B4"/>
    <w:rsid w:val="002A5090"/>
    <w:rsid w:val="002A7068"/>
    <w:rsid w:val="002C15C8"/>
    <w:rsid w:val="002D6D4A"/>
    <w:rsid w:val="002E7384"/>
    <w:rsid w:val="003166C9"/>
    <w:rsid w:val="00326E25"/>
    <w:rsid w:val="00342C04"/>
    <w:rsid w:val="00352B3D"/>
    <w:rsid w:val="0035424C"/>
    <w:rsid w:val="003559A6"/>
    <w:rsid w:val="00384650"/>
    <w:rsid w:val="00386558"/>
    <w:rsid w:val="003874D4"/>
    <w:rsid w:val="003C229C"/>
    <w:rsid w:val="003C2F11"/>
    <w:rsid w:val="003C3CAF"/>
    <w:rsid w:val="003D2C15"/>
    <w:rsid w:val="004241E7"/>
    <w:rsid w:val="004370CD"/>
    <w:rsid w:val="00447EDF"/>
    <w:rsid w:val="00491D97"/>
    <w:rsid w:val="004A1FD8"/>
    <w:rsid w:val="004B01CA"/>
    <w:rsid w:val="004B03BF"/>
    <w:rsid w:val="004B0F58"/>
    <w:rsid w:val="004B5A7B"/>
    <w:rsid w:val="004C2FBD"/>
    <w:rsid w:val="004C67C0"/>
    <w:rsid w:val="004E15DE"/>
    <w:rsid w:val="004E746E"/>
    <w:rsid w:val="004F46B2"/>
    <w:rsid w:val="00536876"/>
    <w:rsid w:val="00545DFB"/>
    <w:rsid w:val="00546DC8"/>
    <w:rsid w:val="00547A69"/>
    <w:rsid w:val="005529DC"/>
    <w:rsid w:val="005550D9"/>
    <w:rsid w:val="00576EAF"/>
    <w:rsid w:val="00585755"/>
    <w:rsid w:val="0059793D"/>
    <w:rsid w:val="005A7A92"/>
    <w:rsid w:val="005B16AB"/>
    <w:rsid w:val="005E5CE1"/>
    <w:rsid w:val="005F0A40"/>
    <w:rsid w:val="005F1030"/>
    <w:rsid w:val="005F3AFC"/>
    <w:rsid w:val="005F5A34"/>
    <w:rsid w:val="006334A4"/>
    <w:rsid w:val="006355FC"/>
    <w:rsid w:val="006503F8"/>
    <w:rsid w:val="00666DB5"/>
    <w:rsid w:val="006701A2"/>
    <w:rsid w:val="0067060D"/>
    <w:rsid w:val="006A622A"/>
    <w:rsid w:val="006D6A49"/>
    <w:rsid w:val="007128E4"/>
    <w:rsid w:val="007273AE"/>
    <w:rsid w:val="00742D97"/>
    <w:rsid w:val="00753021"/>
    <w:rsid w:val="00754AB1"/>
    <w:rsid w:val="00756C54"/>
    <w:rsid w:val="007938EB"/>
    <w:rsid w:val="007967F0"/>
    <w:rsid w:val="007B0CA2"/>
    <w:rsid w:val="007B3FF4"/>
    <w:rsid w:val="007C1945"/>
    <w:rsid w:val="007C663B"/>
    <w:rsid w:val="007C6FD0"/>
    <w:rsid w:val="007D0C24"/>
    <w:rsid w:val="007D4E4D"/>
    <w:rsid w:val="007E66AF"/>
    <w:rsid w:val="007F6BB2"/>
    <w:rsid w:val="00805D3B"/>
    <w:rsid w:val="008063A1"/>
    <w:rsid w:val="0082508E"/>
    <w:rsid w:val="00834119"/>
    <w:rsid w:val="00846F4C"/>
    <w:rsid w:val="0084791F"/>
    <w:rsid w:val="008544EF"/>
    <w:rsid w:val="008665DE"/>
    <w:rsid w:val="00871EC7"/>
    <w:rsid w:val="008B0BA8"/>
    <w:rsid w:val="008D6F1B"/>
    <w:rsid w:val="00925CAC"/>
    <w:rsid w:val="00942179"/>
    <w:rsid w:val="00972855"/>
    <w:rsid w:val="009943E4"/>
    <w:rsid w:val="009B5445"/>
    <w:rsid w:val="009C70B0"/>
    <w:rsid w:val="009D5D3A"/>
    <w:rsid w:val="009E182A"/>
    <w:rsid w:val="009E30E2"/>
    <w:rsid w:val="009E52F9"/>
    <w:rsid w:val="009E7A7B"/>
    <w:rsid w:val="00A55607"/>
    <w:rsid w:val="00A73A08"/>
    <w:rsid w:val="00A743E7"/>
    <w:rsid w:val="00AB55F2"/>
    <w:rsid w:val="00AC6C41"/>
    <w:rsid w:val="00AD1021"/>
    <w:rsid w:val="00AF0A0D"/>
    <w:rsid w:val="00B12BE2"/>
    <w:rsid w:val="00B359E0"/>
    <w:rsid w:val="00B42D06"/>
    <w:rsid w:val="00B665E0"/>
    <w:rsid w:val="00BA43F7"/>
    <w:rsid w:val="00BB1958"/>
    <w:rsid w:val="00BD6F87"/>
    <w:rsid w:val="00BF4DFE"/>
    <w:rsid w:val="00BF5F6B"/>
    <w:rsid w:val="00C5223F"/>
    <w:rsid w:val="00C83ABB"/>
    <w:rsid w:val="00C84FAD"/>
    <w:rsid w:val="00C86B95"/>
    <w:rsid w:val="00CA52F2"/>
    <w:rsid w:val="00CA6533"/>
    <w:rsid w:val="00CB6B3F"/>
    <w:rsid w:val="00CE016C"/>
    <w:rsid w:val="00CE6983"/>
    <w:rsid w:val="00CF163A"/>
    <w:rsid w:val="00D31DA5"/>
    <w:rsid w:val="00D62963"/>
    <w:rsid w:val="00D92F0B"/>
    <w:rsid w:val="00D93B1C"/>
    <w:rsid w:val="00D96EBC"/>
    <w:rsid w:val="00DA49AC"/>
    <w:rsid w:val="00DB61C8"/>
    <w:rsid w:val="00DB7829"/>
    <w:rsid w:val="00DD46F2"/>
    <w:rsid w:val="00DE6897"/>
    <w:rsid w:val="00DF7A2D"/>
    <w:rsid w:val="00E030D3"/>
    <w:rsid w:val="00E038B2"/>
    <w:rsid w:val="00E3658E"/>
    <w:rsid w:val="00E42732"/>
    <w:rsid w:val="00E46283"/>
    <w:rsid w:val="00E627AB"/>
    <w:rsid w:val="00E724AA"/>
    <w:rsid w:val="00E91702"/>
    <w:rsid w:val="00EB16A9"/>
    <w:rsid w:val="00EB1F2F"/>
    <w:rsid w:val="00EB3142"/>
    <w:rsid w:val="00ED6957"/>
    <w:rsid w:val="00EE1408"/>
    <w:rsid w:val="00EE52E3"/>
    <w:rsid w:val="00F10467"/>
    <w:rsid w:val="00F1339E"/>
    <w:rsid w:val="00F24D47"/>
    <w:rsid w:val="00F43BED"/>
    <w:rsid w:val="00F60306"/>
    <w:rsid w:val="00F738C0"/>
    <w:rsid w:val="00F73CF0"/>
    <w:rsid w:val="00F907A2"/>
    <w:rsid w:val="00FA4182"/>
    <w:rsid w:val="00FB3D7E"/>
    <w:rsid w:val="00FD3663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3940-6CFE-4FB2-9933-68175BE2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9982</Words>
  <Characters>60665</Characters>
  <Application>Microsoft Office Word</Application>
  <DocSecurity>0</DocSecurity>
  <Lines>505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70506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dc:description/>
  <cp:lastModifiedBy>1</cp:lastModifiedBy>
  <cp:revision>3</cp:revision>
  <cp:lastPrinted>2015-07-24T07:36:00Z</cp:lastPrinted>
  <dcterms:created xsi:type="dcterms:W3CDTF">2017-05-02T13:00:00Z</dcterms:created>
  <dcterms:modified xsi:type="dcterms:W3CDTF">2017-05-02T19:53:00Z</dcterms:modified>
</cp:coreProperties>
</file>